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4B" w:rsidRPr="00337F4B" w:rsidRDefault="00337F4B" w:rsidP="00337F4B">
      <w:pPr>
        <w:widowControl/>
        <w:spacing w:before="150" w:after="150" w:line="315" w:lineRule="atLeast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37F4B">
        <w:rPr>
          <w:rFonts w:ascii="Times New Roman" w:hAnsi="Times New Roman"/>
          <w:b/>
          <w:sz w:val="36"/>
          <w:szCs w:val="36"/>
          <w:u w:val="single"/>
        </w:rPr>
        <w:t>Предложения с прямой речью</w:t>
      </w:r>
    </w:p>
    <w:p w:rsidR="00337F4B" w:rsidRPr="00337F4B" w:rsidRDefault="00337F4B" w:rsidP="00337F4B">
      <w:pPr>
        <w:pStyle w:val="a3"/>
        <w:widowControl/>
        <w:tabs>
          <w:tab w:val="left" w:pos="720"/>
        </w:tabs>
        <w:spacing w:after="150" w:line="315" w:lineRule="atLeast"/>
        <w:ind w:left="36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37F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Ход урока</w:t>
      </w:r>
    </w:p>
    <w:p w:rsid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Ребята, добрый день!</w:t>
      </w:r>
    </w:p>
    <w:p w:rsidR="00337F4B" w:rsidRPr="0048491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8491B">
        <w:rPr>
          <w:rFonts w:ascii="Times New Roman" w:hAnsi="Times New Roman"/>
          <w:bCs/>
          <w:sz w:val="28"/>
          <w:szCs w:val="28"/>
          <w:shd w:val="clear" w:color="auto" w:fill="FFFFFF"/>
        </w:rPr>
        <w:t>Ребята, нам с вами пришло письмо, а в нем следующее:</w:t>
      </w:r>
    </w:p>
    <w:p w:rsidR="00337F4B" w:rsidRPr="00337F4B" w:rsidRDefault="00337F4B" w:rsidP="00337F4B">
      <w:pPr>
        <w:pStyle w:val="a3"/>
        <w:widowControl/>
        <w:tabs>
          <w:tab w:val="left" w:pos="720"/>
        </w:tabs>
        <w:spacing w:after="150" w:line="315" w:lineRule="atLeast"/>
        <w:ind w:left="360"/>
        <w:rPr>
          <w:rFonts w:ascii="Times New Roman" w:hAnsi="Times New Roman"/>
          <w:bCs/>
          <w:sz w:val="28"/>
          <w:szCs w:val="28"/>
        </w:rPr>
      </w:pPr>
      <w:r w:rsidRPr="00337F4B">
        <w:rPr>
          <w:rFonts w:ascii="Times New Roman" w:hAnsi="Times New Roman"/>
          <w:bCs/>
          <w:sz w:val="28"/>
          <w:szCs w:val="28"/>
        </w:rPr>
        <w:t xml:space="preserve"> </w:t>
      </w:r>
      <w:r w:rsidR="0048491B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33550" cy="1152525"/>
            <wp:effectExtent l="0" t="0" r="0" b="9525"/>
            <wp:docPr id="2" name="Рисунок 2" descr="C:\Users\AnnA\Desktop\Без названия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Без названия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F4B">
        <w:rPr>
          <w:rFonts w:ascii="Times New Roman" w:hAnsi="Times New Roman"/>
          <w:bCs/>
          <w:sz w:val="28"/>
          <w:szCs w:val="28"/>
        </w:rPr>
        <w:t xml:space="preserve">                          </w:t>
      </w:r>
    </w:p>
    <w:p w:rsidR="00337F4B" w:rsidRPr="00337F4B" w:rsidRDefault="00337F4B" w:rsidP="00337F4B">
      <w:pPr>
        <w:pStyle w:val="a3"/>
        <w:widowControl/>
        <w:tabs>
          <w:tab w:val="left" w:pos="720"/>
        </w:tabs>
        <w:spacing w:after="150" w:line="315" w:lineRule="atLeast"/>
        <w:ind w:left="360"/>
        <w:rPr>
          <w:rFonts w:ascii="Times New Roman" w:hAnsi="Times New Roman"/>
          <w:b/>
          <w:bCs/>
          <w:sz w:val="28"/>
          <w:szCs w:val="28"/>
        </w:rPr>
      </w:pPr>
      <w:r w:rsidRPr="00337F4B">
        <w:rPr>
          <w:rFonts w:ascii="Times New Roman" w:hAnsi="Times New Roman"/>
          <w:bCs/>
          <w:sz w:val="28"/>
          <w:szCs w:val="28"/>
        </w:rPr>
        <w:t xml:space="preserve">           </w:t>
      </w:r>
      <w:r w:rsidR="0048491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337F4B">
        <w:rPr>
          <w:rFonts w:ascii="Times New Roman" w:hAnsi="Times New Roman"/>
          <w:b/>
          <w:bCs/>
          <w:sz w:val="28"/>
          <w:szCs w:val="28"/>
        </w:rPr>
        <w:t>БЕРЕГИ  ЧЕСТЬ  СМОЛОДУ.</w:t>
      </w:r>
    </w:p>
    <w:p w:rsidR="00337F4B" w:rsidRP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337F4B">
        <w:rPr>
          <w:rFonts w:ascii="Times New Roman" w:hAnsi="Times New Roman"/>
          <w:sz w:val="28"/>
          <w:szCs w:val="28"/>
        </w:rPr>
        <w:t>Вы поняли от кого письмо? Кем произнесены эти слова?</w:t>
      </w:r>
    </w:p>
    <w:p w:rsidR="00337F4B" w:rsidRP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337F4B">
        <w:rPr>
          <w:rFonts w:ascii="Times New Roman" w:hAnsi="Times New Roman"/>
          <w:sz w:val="28"/>
          <w:szCs w:val="28"/>
        </w:rPr>
        <w:t>Наверное, человек, который записывал это предложение, не знал, что в нашем языке существует особая форма организации нашей речи – прямая речь.</w:t>
      </w:r>
    </w:p>
    <w:p w:rsidR="00337F4B" w:rsidRP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337F4B">
        <w:rPr>
          <w:rFonts w:ascii="Times New Roman" w:hAnsi="Times New Roman"/>
          <w:sz w:val="28"/>
          <w:szCs w:val="28"/>
        </w:rPr>
        <w:t>Чтобы не попасть впросак, мы с вами сегодня узнаем, что такое прямая речь, и как она оформляется.</w:t>
      </w:r>
    </w:p>
    <w:p w:rsidR="00337F4B" w:rsidRP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337F4B">
        <w:rPr>
          <w:rFonts w:ascii="Times New Roman" w:hAnsi="Times New Roman"/>
          <w:sz w:val="28"/>
          <w:szCs w:val="28"/>
        </w:rPr>
        <w:t xml:space="preserve">Как вы уже догадались, тема нашего урока: </w:t>
      </w:r>
      <w:r w:rsidRPr="00337F4B">
        <w:rPr>
          <w:rFonts w:ascii="Times New Roman" w:hAnsi="Times New Roman"/>
          <w:b/>
          <w:sz w:val="28"/>
          <w:szCs w:val="28"/>
        </w:rPr>
        <w:t>«Предложения с прямой речью. Знаки препинания в предложениях с прямой речью».</w:t>
      </w:r>
    </w:p>
    <w:p w:rsidR="00337F4B" w:rsidRPr="00D2794E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37F4B">
        <w:rPr>
          <w:rFonts w:ascii="Times New Roman" w:hAnsi="Times New Roman"/>
          <w:b/>
          <w:bCs/>
          <w:sz w:val="28"/>
          <w:szCs w:val="28"/>
        </w:rPr>
        <w:t> </w:t>
      </w:r>
      <w:r w:rsidRPr="00D2794E">
        <w:rPr>
          <w:rFonts w:ascii="Times New Roman" w:hAnsi="Times New Roman"/>
          <w:bCs/>
          <w:sz w:val="28"/>
          <w:szCs w:val="28"/>
        </w:rPr>
        <w:t xml:space="preserve">Давайте поясним наше предложение. Кто знает, кому принадлежат эти слова? </w:t>
      </w:r>
    </w:p>
    <w:p w:rsidR="00337F4B" w:rsidRP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37F4B">
        <w:rPr>
          <w:rFonts w:ascii="Times New Roman" w:hAnsi="Times New Roman"/>
          <w:bCs/>
          <w:sz w:val="28"/>
          <w:szCs w:val="28"/>
        </w:rPr>
        <w:t> Это русская  пословица, т.е. жанр устного народного творчества,  поэтому можно записать так:</w:t>
      </w:r>
    </w:p>
    <w:p w:rsidR="00337F4B" w:rsidRPr="00D2794E" w:rsidRDefault="00D2794E" w:rsidP="00337F4B">
      <w:pPr>
        <w:pStyle w:val="a3"/>
        <w:widowControl/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D2794E">
        <w:rPr>
          <w:rFonts w:ascii="Times New Roman" w:hAnsi="Times New Roman"/>
          <w:i/>
          <w:sz w:val="28"/>
          <w:szCs w:val="28"/>
        </w:rPr>
        <w:t>«Береги честь смолоду</w:t>
      </w:r>
      <w:r w:rsidR="00337F4B" w:rsidRPr="00D2794E">
        <w:rPr>
          <w:rFonts w:ascii="Times New Roman" w:hAnsi="Times New Roman"/>
          <w:i/>
          <w:sz w:val="28"/>
          <w:szCs w:val="28"/>
        </w:rPr>
        <w:t>» - гласит русская пословица.</w:t>
      </w:r>
    </w:p>
    <w:p w:rsidR="00337F4B" w:rsidRPr="00337F4B" w:rsidRDefault="00337F4B" w:rsidP="00337F4B">
      <w:pPr>
        <w:pStyle w:val="a3"/>
        <w:widowControl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37F4B" w:rsidRPr="00D2794E" w:rsidRDefault="00337F4B" w:rsidP="00337F4B">
      <w:pPr>
        <w:pStyle w:val="a3"/>
        <w:widowControl/>
        <w:numPr>
          <w:ilvl w:val="0"/>
          <w:numId w:val="2"/>
        </w:numPr>
        <w:tabs>
          <w:tab w:val="left" w:pos="360"/>
        </w:tabs>
        <w:spacing w:after="0" w:line="100" w:lineRule="atLeast"/>
        <w:jc w:val="both"/>
        <w:rPr>
          <w:rFonts w:ascii="Times New Roman" w:hAnsi="Times New Roman"/>
        </w:rPr>
      </w:pPr>
      <w:r w:rsidRPr="00D2794E">
        <w:rPr>
          <w:rFonts w:ascii="Times New Roman" w:hAnsi="Times New Roman"/>
        </w:rPr>
        <w:t>А ещё эту пословицу, как эпиграф к своему произведению «Капитанская дочка», использовал Пушкин (это произведение вы будете изучать в 8 классе), поэтому это можно записать ещё так:</w:t>
      </w:r>
    </w:p>
    <w:p w:rsidR="00337F4B" w:rsidRPr="00337F4B" w:rsidRDefault="00337F4B" w:rsidP="00337F4B">
      <w:pPr>
        <w:pStyle w:val="a3"/>
        <w:widowControl/>
        <w:spacing w:after="0" w:line="100" w:lineRule="atLeast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337F4B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337F4B">
        <w:rPr>
          <w:rFonts w:ascii="Times New Roman" w:hAnsi="Times New Roman"/>
          <w:sz w:val="28"/>
          <w:szCs w:val="28"/>
        </w:rPr>
        <w:t xml:space="preserve">  </w:t>
      </w:r>
      <w:r w:rsidRPr="00337F4B">
        <w:rPr>
          <w:rFonts w:ascii="Times New Roman" w:hAnsi="Times New Roman"/>
          <w:b/>
          <w:bCs/>
          <w:sz w:val="28"/>
          <w:szCs w:val="28"/>
        </w:rPr>
        <w:t>П                                                              а</w:t>
      </w:r>
    </w:p>
    <w:p w:rsidR="00337F4B" w:rsidRPr="00337F4B" w:rsidRDefault="00337F4B" w:rsidP="00337F4B">
      <w:pPr>
        <w:pStyle w:val="a3"/>
        <w:widowControl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337F4B">
        <w:rPr>
          <w:rFonts w:ascii="Times New Roman" w:hAnsi="Times New Roman"/>
          <w:sz w:val="28"/>
          <w:szCs w:val="28"/>
        </w:rPr>
        <w:t xml:space="preserve">            </w:t>
      </w:r>
      <w:r w:rsidR="00D2794E">
        <w:rPr>
          <w:rFonts w:ascii="Times New Roman" w:hAnsi="Times New Roman"/>
          <w:b/>
          <w:sz w:val="28"/>
          <w:szCs w:val="28"/>
        </w:rPr>
        <w:t>«Береги честь смолоду</w:t>
      </w:r>
      <w:r w:rsidRPr="00337F4B">
        <w:rPr>
          <w:rFonts w:ascii="Times New Roman" w:hAnsi="Times New Roman"/>
          <w:b/>
          <w:sz w:val="28"/>
          <w:szCs w:val="28"/>
        </w:rPr>
        <w:t>» - напутствовал Пушкин своих героев.   «П,» - а.</w:t>
      </w:r>
    </w:p>
    <w:p w:rsidR="00337F4B" w:rsidRPr="00337F4B" w:rsidRDefault="00337F4B" w:rsidP="00337F4B">
      <w:pPr>
        <w:pStyle w:val="a3"/>
        <w:widowControl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37F4B" w:rsidRPr="00337F4B" w:rsidRDefault="00337F4B" w:rsidP="00337F4B">
      <w:pPr>
        <w:pStyle w:val="a3"/>
        <w:widowControl/>
        <w:numPr>
          <w:ilvl w:val="0"/>
          <w:numId w:val="3"/>
        </w:numPr>
        <w:tabs>
          <w:tab w:val="left" w:pos="360"/>
        </w:tabs>
        <w:spacing w:after="0" w:line="10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2794E">
        <w:rPr>
          <w:rFonts w:ascii="Times New Roman" w:hAnsi="Times New Roman"/>
          <w:sz w:val="28"/>
          <w:szCs w:val="28"/>
        </w:rPr>
        <w:t xml:space="preserve">Вот теперь наше предложение преобразилось. Мы узнали, кто произнес эти слова, и увидели, что предложение стало представлять </w:t>
      </w:r>
      <w:r w:rsidRPr="00D2794E">
        <w:rPr>
          <w:rFonts w:ascii="Times New Roman" w:hAnsi="Times New Roman"/>
          <w:sz w:val="28"/>
          <w:szCs w:val="28"/>
          <w:u w:val="single"/>
        </w:rPr>
        <w:t>две части: прямую речь и слова автора</w:t>
      </w:r>
      <w:r w:rsidRPr="00337F4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2794E" w:rsidRPr="00D2794E" w:rsidRDefault="00D2794E" w:rsidP="00D2794E">
      <w:pPr>
        <w:pStyle w:val="a3"/>
        <w:widowControl/>
        <w:spacing w:after="0" w:line="100" w:lineRule="atLeast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7F4B" w:rsidRPr="00D2794E" w:rsidRDefault="00337F4B" w:rsidP="00337F4B">
      <w:pPr>
        <w:pStyle w:val="a3"/>
        <w:widowControl/>
        <w:numPr>
          <w:ilvl w:val="0"/>
          <w:numId w:val="3"/>
        </w:numPr>
        <w:tabs>
          <w:tab w:val="left" w:pos="36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794E">
        <w:rPr>
          <w:rFonts w:ascii="Times New Roman" w:hAnsi="Times New Roman"/>
          <w:sz w:val="28"/>
          <w:szCs w:val="28"/>
        </w:rPr>
        <w:t>Схематично прямую речь мы будем отмечать буквой</w:t>
      </w:r>
      <w:r w:rsidRPr="00337F4B">
        <w:rPr>
          <w:rFonts w:ascii="Times New Roman" w:hAnsi="Times New Roman"/>
          <w:b/>
          <w:sz w:val="28"/>
          <w:szCs w:val="28"/>
        </w:rPr>
        <w:t xml:space="preserve"> </w:t>
      </w:r>
      <w:r w:rsidRPr="00D2794E">
        <w:rPr>
          <w:rFonts w:ascii="Times New Roman" w:hAnsi="Times New Roman"/>
          <w:b/>
          <w:sz w:val="28"/>
          <w:szCs w:val="28"/>
          <w:u w:val="single"/>
        </w:rPr>
        <w:t>«П»</w:t>
      </w:r>
      <w:r w:rsidRPr="00337F4B">
        <w:rPr>
          <w:rFonts w:ascii="Times New Roman" w:hAnsi="Times New Roman"/>
          <w:b/>
          <w:sz w:val="28"/>
          <w:szCs w:val="28"/>
        </w:rPr>
        <w:t xml:space="preserve"> </w:t>
      </w:r>
      <w:r w:rsidRPr="00D2794E">
        <w:rPr>
          <w:rFonts w:ascii="Times New Roman" w:hAnsi="Times New Roman"/>
          <w:sz w:val="28"/>
          <w:szCs w:val="28"/>
        </w:rPr>
        <w:t>и в кавычках, а слова автора буквой</w:t>
      </w:r>
      <w:r w:rsidRPr="00337F4B">
        <w:rPr>
          <w:rFonts w:ascii="Times New Roman" w:hAnsi="Times New Roman"/>
          <w:b/>
          <w:sz w:val="28"/>
          <w:szCs w:val="28"/>
        </w:rPr>
        <w:t xml:space="preserve"> </w:t>
      </w:r>
      <w:r w:rsidR="00D2794E">
        <w:rPr>
          <w:rFonts w:ascii="Times New Roman" w:hAnsi="Times New Roman"/>
          <w:b/>
          <w:sz w:val="28"/>
          <w:szCs w:val="28"/>
          <w:u w:val="single"/>
        </w:rPr>
        <w:t>А или  а</w:t>
      </w:r>
      <w:r w:rsidRPr="00D2794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37F4B" w:rsidRPr="00D2794E" w:rsidRDefault="00337F4B" w:rsidP="00337F4B">
      <w:pPr>
        <w:pStyle w:val="a3"/>
        <w:widowControl/>
        <w:spacing w:after="0" w:line="100" w:lineRule="atLeast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7F4B" w:rsidRP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</w:pPr>
      <w:r w:rsidRPr="00D2794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lastRenderedPageBreak/>
        <w:t>Мы с вами все говорим:  прямая речь, слова автора, что такое</w:t>
      </w:r>
      <w:r w:rsidRPr="00337F4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337F4B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слова автора</w:t>
      </w:r>
      <w:r w:rsidRPr="00337F4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, </w:t>
      </w:r>
      <w:r w:rsidRPr="00D2794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думаю, всем понятно</w:t>
      </w:r>
      <w:r w:rsidRPr="00337F4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– </w:t>
      </w:r>
      <w:r w:rsidRPr="00337F4B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это те слова, которые сообщают нам, кто говорит.</w:t>
      </w:r>
      <w:r w:rsidRPr="00337F4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337F4B" w:rsidRP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D2794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 что же такое</w:t>
      </w:r>
      <w:r w:rsidRPr="00337F4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337F4B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прямая речь</w:t>
      </w:r>
      <w:r w:rsidRPr="00337F4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? </w:t>
      </w:r>
      <w:r w:rsidRPr="00D2794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этом нам поможет разобраться  на</w:t>
      </w:r>
      <w:r w:rsidR="00D2794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ш помощник - учебник. П</w:t>
      </w:r>
      <w:r w:rsidRPr="00D2794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араграф 71, прочитайте правило, что</w:t>
      </w:r>
      <w:r w:rsidRPr="00337F4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D2794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такое прямая речь,</w:t>
      </w:r>
      <w:r w:rsidRPr="00337F4B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на </w:t>
      </w:r>
      <w:r w:rsidRPr="00337F4B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стр.142.</w:t>
      </w:r>
    </w:p>
    <w:p w:rsidR="00337F4B" w:rsidRPr="00D2794E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2794E">
        <w:rPr>
          <w:rFonts w:ascii="Times New Roman" w:hAnsi="Times New Roman"/>
          <w:bCs/>
          <w:sz w:val="28"/>
          <w:szCs w:val="28"/>
        </w:rPr>
        <w:t xml:space="preserve"> А как  вы думаете, можно ли поменять местами в нашем предложении слова автора и прямую речь?</w:t>
      </w:r>
    </w:p>
    <w:p w:rsidR="00337F4B" w:rsidRPr="00337F4B" w:rsidRDefault="00337F4B" w:rsidP="00337F4B">
      <w:pPr>
        <w:pStyle w:val="a3"/>
        <w:widowControl/>
        <w:numPr>
          <w:ilvl w:val="0"/>
          <w:numId w:val="1"/>
        </w:numPr>
        <w:tabs>
          <w:tab w:val="left" w:pos="360"/>
        </w:tabs>
        <w:spacing w:after="150" w:line="315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37F4B">
        <w:rPr>
          <w:rFonts w:ascii="Times New Roman" w:hAnsi="Times New Roman"/>
          <w:bCs/>
          <w:sz w:val="28"/>
          <w:szCs w:val="28"/>
        </w:rPr>
        <w:t xml:space="preserve"> Давайте попробуем.</w:t>
      </w:r>
    </w:p>
    <w:p w:rsidR="00337F4B" w:rsidRPr="00337F4B" w:rsidRDefault="00337F4B" w:rsidP="00337F4B">
      <w:pPr>
        <w:pStyle w:val="a3"/>
        <w:widowControl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337F4B">
        <w:rPr>
          <w:rFonts w:ascii="Times New Roman" w:hAnsi="Times New Roman"/>
          <w:b/>
          <w:sz w:val="28"/>
          <w:szCs w:val="28"/>
        </w:rPr>
        <w:t xml:space="preserve">                                               А                                            П</w:t>
      </w:r>
    </w:p>
    <w:p w:rsidR="00337F4B" w:rsidRPr="00337F4B" w:rsidRDefault="00337F4B" w:rsidP="00337F4B">
      <w:pPr>
        <w:pStyle w:val="a3"/>
        <w:widowControl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37F4B">
        <w:rPr>
          <w:rFonts w:ascii="Times New Roman" w:hAnsi="Times New Roman"/>
          <w:b/>
          <w:sz w:val="28"/>
          <w:szCs w:val="28"/>
        </w:rPr>
        <w:t>Русская пословиц</w:t>
      </w:r>
      <w:r w:rsidR="00D2794E">
        <w:rPr>
          <w:rFonts w:ascii="Times New Roman" w:hAnsi="Times New Roman"/>
          <w:b/>
          <w:sz w:val="28"/>
          <w:szCs w:val="28"/>
        </w:rPr>
        <w:t>а гласит: «Береги честь смолоду</w:t>
      </w:r>
      <w:r w:rsidRPr="00337F4B">
        <w:rPr>
          <w:rFonts w:ascii="Times New Roman" w:hAnsi="Times New Roman"/>
          <w:b/>
          <w:sz w:val="28"/>
          <w:szCs w:val="28"/>
        </w:rPr>
        <w:t>»  А: «П».</w:t>
      </w:r>
    </w:p>
    <w:p w:rsidR="00337F4B" w:rsidRPr="00337F4B" w:rsidRDefault="00337F4B" w:rsidP="00337F4B">
      <w:pPr>
        <w:pStyle w:val="a3"/>
        <w:widowControl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37F4B" w:rsidRPr="00D2794E" w:rsidRDefault="00337F4B" w:rsidP="00337F4B">
      <w:pPr>
        <w:pStyle w:val="a3"/>
        <w:widowControl/>
        <w:numPr>
          <w:ilvl w:val="0"/>
          <w:numId w:val="4"/>
        </w:numPr>
        <w:tabs>
          <w:tab w:val="left" w:pos="36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D2794E">
        <w:rPr>
          <w:rFonts w:ascii="Times New Roman" w:hAnsi="Times New Roman"/>
          <w:sz w:val="28"/>
          <w:szCs w:val="28"/>
        </w:rPr>
        <w:t>Действительно, прямая речь может находиться в разных местах по отношению к словам автора.</w:t>
      </w:r>
    </w:p>
    <w:p w:rsidR="00337F4B" w:rsidRPr="00337F4B" w:rsidRDefault="00337F4B" w:rsidP="00337F4B">
      <w:pPr>
        <w:pStyle w:val="a3"/>
        <w:widowControl/>
        <w:numPr>
          <w:ilvl w:val="0"/>
          <w:numId w:val="4"/>
        </w:numPr>
        <w:tabs>
          <w:tab w:val="left" w:pos="360"/>
        </w:tabs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337F4B">
        <w:rPr>
          <w:rFonts w:ascii="Times New Roman" w:hAnsi="Times New Roman"/>
          <w:b/>
          <w:sz w:val="28"/>
          <w:szCs w:val="28"/>
        </w:rPr>
        <w:t>Давайте рассмотрим таблицу: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6"/>
        <w:gridCol w:w="2533"/>
        <w:gridCol w:w="3280"/>
        <w:gridCol w:w="2383"/>
      </w:tblGrid>
      <w:tr w:rsidR="00337F4B" w:rsidRPr="00337F4B" w:rsidTr="00A95CE8">
        <w:tc>
          <w:tcPr>
            <w:tcW w:w="2576" w:type="dxa"/>
            <w:vAlign w:val="center"/>
          </w:tcPr>
          <w:p w:rsidR="00337F4B" w:rsidRPr="00337F4B" w:rsidRDefault="00337F4B" w:rsidP="00A95C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6" w:type="dxa"/>
            <w:gridSpan w:val="3"/>
          </w:tcPr>
          <w:p w:rsidR="00337F4B" w:rsidRPr="00337F4B" w:rsidRDefault="00337F4B" w:rsidP="00A95C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F4B" w:rsidRPr="00337F4B" w:rsidTr="00A95CE8">
        <w:tc>
          <w:tcPr>
            <w:tcW w:w="10772" w:type="dxa"/>
            <w:gridSpan w:val="4"/>
            <w:vAlign w:val="center"/>
          </w:tcPr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sz w:val="28"/>
                <w:szCs w:val="28"/>
              </w:rPr>
              <w:t>ЗНАКИ ПРЕПИНАНИЯ ПРИ ПРЯМОЙ РЕЧИ</w:t>
            </w:r>
          </w:p>
        </w:tc>
      </w:tr>
      <w:tr w:rsidR="00337F4B" w:rsidRPr="00337F4B" w:rsidTr="00A95CE8">
        <w:tc>
          <w:tcPr>
            <w:tcW w:w="10772" w:type="dxa"/>
            <w:gridSpan w:val="4"/>
            <w:vAlign w:val="center"/>
          </w:tcPr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Прямая речь находится</w:t>
            </w:r>
          </w:p>
        </w:tc>
      </w:tr>
      <w:tr w:rsidR="00337F4B" w:rsidRPr="00337F4B" w:rsidTr="00A95CE8">
        <w:tc>
          <w:tcPr>
            <w:tcW w:w="2576" w:type="dxa"/>
            <w:vAlign w:val="center"/>
          </w:tcPr>
          <w:p w:rsidR="00337F4B" w:rsidRPr="00337F4B" w:rsidRDefault="00337F4B" w:rsidP="00A95CE8">
            <w:pPr>
              <w:pStyle w:val="a5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337F4B" w:rsidRPr="00337F4B" w:rsidRDefault="00337F4B" w:rsidP="00A95CE8">
            <w:pPr>
              <w:pStyle w:val="a5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337F4B" w:rsidRPr="00337F4B" w:rsidRDefault="00337F4B" w:rsidP="00A95CE8">
            <w:pPr>
              <w:pStyle w:val="a5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37F4B" w:rsidRPr="00337F4B" w:rsidTr="00A95CE8">
        <w:tc>
          <w:tcPr>
            <w:tcW w:w="2576" w:type="dxa"/>
            <w:vAlign w:val="center"/>
          </w:tcPr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sz w:val="28"/>
                <w:szCs w:val="28"/>
              </w:rPr>
              <w:t>Прямая речь стоит после слов автора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А: «П!»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А: «П?»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А: «П».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i/>
                <w:sz w:val="28"/>
                <w:szCs w:val="28"/>
              </w:rPr>
              <w:t>Девочка воскликнула: «Какая хорошая погода сегодня!»</w:t>
            </w:r>
          </w:p>
        </w:tc>
        <w:tc>
          <w:tcPr>
            <w:tcW w:w="2533" w:type="dxa"/>
            <w:vAlign w:val="center"/>
          </w:tcPr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sz w:val="28"/>
                <w:szCs w:val="28"/>
              </w:rPr>
              <w:t>Прямая речь стоит перед словами автора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«П,» – а.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«П!» – а.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«П?» – а.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i/>
                <w:sz w:val="28"/>
                <w:szCs w:val="28"/>
              </w:rPr>
              <w:t>«Здравствуйте, дети!» – начал урок учитель.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80" w:type="dxa"/>
            <w:vAlign w:val="center"/>
          </w:tcPr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sz w:val="28"/>
                <w:szCs w:val="28"/>
              </w:rPr>
              <w:t>Прямая речь разрывает слова автора</w:t>
            </w: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А: «П», а.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А: «П!» – а.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А: «П?» – а.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i/>
                <w:sz w:val="28"/>
                <w:szCs w:val="28"/>
              </w:rPr>
              <w:t>Тут Мишка говорит: «Не надо спорить., я попробую это сделать», - и принялся за дело.</w:t>
            </w:r>
          </w:p>
        </w:tc>
        <w:tc>
          <w:tcPr>
            <w:tcW w:w="2383" w:type="dxa"/>
            <w:vAlign w:val="center"/>
          </w:tcPr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b/>
                <w:sz w:val="28"/>
                <w:szCs w:val="28"/>
              </w:rPr>
              <w:t>Прямая речь разрывается словами автора</w:t>
            </w: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  <w:r w:rsidRPr="00337F4B">
              <w:rPr>
                <w:rFonts w:ascii="Times New Roman" w:hAnsi="Times New Roman"/>
                <w:b/>
                <w:i/>
                <w:sz w:val="28"/>
                <w:szCs w:val="28"/>
              </w:rPr>
              <w:t>«П, – а, – п».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37F4B" w:rsidRPr="00337F4B" w:rsidRDefault="00337F4B" w:rsidP="00A95CE8">
            <w:pPr>
              <w:pStyle w:val="a5"/>
              <w:spacing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7F4B">
              <w:rPr>
                <w:rFonts w:ascii="Times New Roman" w:hAnsi="Times New Roman"/>
                <w:i/>
                <w:sz w:val="28"/>
                <w:szCs w:val="28"/>
              </w:rPr>
              <w:t>«Бабушка, - сказал Егорушка, - я хочу спать».</w:t>
            </w:r>
          </w:p>
        </w:tc>
      </w:tr>
    </w:tbl>
    <w:p w:rsidR="00337F4B" w:rsidRPr="00337F4B" w:rsidRDefault="00337F4B" w:rsidP="00337F4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2794E" w:rsidRPr="00D2794E" w:rsidRDefault="00D2794E" w:rsidP="00337F4B">
      <w:pPr>
        <w:pStyle w:val="a3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Cs/>
          <w:iCs/>
          <w:sz w:val="28"/>
          <w:szCs w:val="28"/>
        </w:rPr>
      </w:pPr>
      <w:r w:rsidRPr="00D2794E">
        <w:rPr>
          <w:rFonts w:ascii="Times New Roman" w:hAnsi="Times New Roman"/>
          <w:bCs/>
          <w:iCs/>
          <w:sz w:val="28"/>
          <w:szCs w:val="28"/>
        </w:rPr>
        <w:t>Стр. 143 (правило записать в словарь и выучить).</w:t>
      </w:r>
    </w:p>
    <w:p w:rsidR="00337F4B" w:rsidRPr="00D2794E" w:rsidRDefault="00D2794E" w:rsidP="00337F4B">
      <w:pPr>
        <w:pStyle w:val="a3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Упр. 548 (устно).</w:t>
      </w:r>
      <w:r w:rsidR="00592316">
        <w:rPr>
          <w:rFonts w:ascii="Times New Roman" w:hAnsi="Times New Roman"/>
          <w:bCs/>
          <w:iCs/>
          <w:sz w:val="28"/>
          <w:szCs w:val="28"/>
        </w:rPr>
        <w:t xml:space="preserve"> Н</w:t>
      </w:r>
      <w:bookmarkStart w:id="0" w:name="_GoBack"/>
      <w:bookmarkEnd w:id="0"/>
      <w:r w:rsidR="00337F4B" w:rsidRPr="00D2794E">
        <w:rPr>
          <w:rFonts w:ascii="Times New Roman" w:hAnsi="Times New Roman"/>
          <w:bCs/>
          <w:iCs/>
          <w:sz w:val="28"/>
          <w:szCs w:val="28"/>
        </w:rPr>
        <w:t>айдем в предложениях слова автора и прямую речь. Рассмотрим постановку знаков препинания.</w:t>
      </w:r>
    </w:p>
    <w:p w:rsidR="00337F4B" w:rsidRPr="00D2794E" w:rsidRDefault="00337F4B" w:rsidP="00337F4B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2794E">
        <w:rPr>
          <w:rFonts w:ascii="Times New Roman" w:hAnsi="Times New Roman"/>
          <w:bCs/>
          <w:sz w:val="28"/>
          <w:szCs w:val="28"/>
        </w:rPr>
        <w:t>П</w:t>
      </w:r>
    </w:p>
    <w:p w:rsidR="00337F4B" w:rsidRPr="00D2794E" w:rsidRDefault="00337F4B" w:rsidP="00337F4B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2794E">
        <w:rPr>
          <w:rFonts w:ascii="Times New Roman" w:hAnsi="Times New Roman"/>
          <w:bCs/>
          <w:sz w:val="28"/>
          <w:szCs w:val="28"/>
        </w:rPr>
        <w:t xml:space="preserve"> «Хозяйка сегодня грозна.</w:t>
      </w:r>
    </w:p>
    <w:p w:rsidR="00337F4B" w:rsidRPr="00D2794E" w:rsidRDefault="00337F4B" w:rsidP="00337F4B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2794E">
        <w:rPr>
          <w:rFonts w:ascii="Times New Roman" w:hAnsi="Times New Roman"/>
          <w:bCs/>
          <w:sz w:val="28"/>
          <w:szCs w:val="28"/>
        </w:rPr>
        <w:t xml:space="preserve">                   Не к добру!» -                           А</w:t>
      </w:r>
    </w:p>
    <w:p w:rsidR="00337F4B" w:rsidRPr="00D2794E" w:rsidRDefault="00337F4B" w:rsidP="00337F4B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2794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Почувствовал Пёс</w:t>
      </w:r>
    </w:p>
    <w:p w:rsidR="00337F4B" w:rsidRPr="00D2794E" w:rsidRDefault="00337F4B" w:rsidP="00337F4B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2794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И полез в конуру.</w:t>
      </w:r>
    </w:p>
    <w:p w:rsidR="00337F4B" w:rsidRPr="00D2794E" w:rsidRDefault="00337F4B" w:rsidP="00337F4B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2794E">
        <w:rPr>
          <w:rFonts w:ascii="Times New Roman" w:hAnsi="Times New Roman"/>
          <w:bCs/>
          <w:sz w:val="28"/>
          <w:szCs w:val="28"/>
        </w:rPr>
        <w:lastRenderedPageBreak/>
        <w:t>«П!» - А.</w:t>
      </w:r>
    </w:p>
    <w:p w:rsidR="00337F4B" w:rsidRPr="00D2794E" w:rsidRDefault="00D2794E" w:rsidP="00337F4B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Cs/>
          <w:sz w:val="28"/>
          <w:szCs w:val="28"/>
        </w:rPr>
      </w:pPr>
      <w:r w:rsidRPr="00D2794E">
        <w:rPr>
          <w:rFonts w:ascii="Times New Roman" w:hAnsi="Times New Roman"/>
          <w:bCs/>
          <w:sz w:val="28"/>
          <w:szCs w:val="28"/>
        </w:rPr>
        <w:t>О</w:t>
      </w:r>
      <w:r w:rsidR="00337F4B" w:rsidRPr="00D2794E">
        <w:rPr>
          <w:rFonts w:ascii="Times New Roman" w:hAnsi="Times New Roman"/>
          <w:bCs/>
          <w:sz w:val="28"/>
          <w:szCs w:val="28"/>
        </w:rPr>
        <w:t>ста</w:t>
      </w:r>
      <w:r>
        <w:rPr>
          <w:rFonts w:ascii="Times New Roman" w:hAnsi="Times New Roman"/>
          <w:bCs/>
          <w:sz w:val="28"/>
          <w:szCs w:val="28"/>
        </w:rPr>
        <w:t>льные предложения (самостоятельно)</w:t>
      </w:r>
      <w:r w:rsidR="00337F4B" w:rsidRPr="00D2794E">
        <w:rPr>
          <w:rFonts w:ascii="Times New Roman" w:hAnsi="Times New Roman"/>
          <w:bCs/>
          <w:sz w:val="28"/>
          <w:szCs w:val="28"/>
        </w:rPr>
        <w:t>.</w:t>
      </w:r>
    </w:p>
    <w:p w:rsidR="00337F4B" w:rsidRPr="00D2794E" w:rsidRDefault="00D2794E" w:rsidP="00D2794E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Упр. 552, 553 (по заданию).</w:t>
      </w:r>
    </w:p>
    <w:p w:rsidR="00000FB1" w:rsidRPr="0048491B" w:rsidRDefault="0048491B">
      <w:pPr>
        <w:rPr>
          <w:rFonts w:ascii="Times New Roman" w:hAnsi="Times New Roman"/>
          <w:sz w:val="28"/>
          <w:szCs w:val="28"/>
        </w:rPr>
      </w:pPr>
      <w:r w:rsidRPr="0048491B">
        <w:rPr>
          <w:rFonts w:ascii="Times New Roman" w:hAnsi="Times New Roman"/>
          <w:sz w:val="28"/>
          <w:szCs w:val="28"/>
        </w:rPr>
        <w:t>- Стр. 142 (орфографический минимум).</w:t>
      </w:r>
    </w:p>
    <w:p w:rsidR="0048491B" w:rsidRDefault="0048491B"/>
    <w:p w:rsidR="0048491B" w:rsidRDefault="0048491B"/>
    <w:p w:rsidR="0048491B" w:rsidRDefault="0048491B"/>
    <w:p w:rsidR="0048491B" w:rsidRDefault="0048491B"/>
    <w:p w:rsidR="0048491B" w:rsidRDefault="0048491B"/>
    <w:p w:rsidR="0048491B" w:rsidRDefault="0048491B"/>
    <w:p w:rsidR="0048491B" w:rsidRDefault="0048491B"/>
    <w:p w:rsidR="0048491B" w:rsidRPr="0048491B" w:rsidRDefault="00484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(Присылать до 19:00, 20.05.2020)</w:t>
      </w:r>
    </w:p>
    <w:sectPr w:rsidR="0048491B" w:rsidRPr="0048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05"/>
    <w:rsid w:val="00337F4B"/>
    <w:rsid w:val="0048491B"/>
    <w:rsid w:val="00592316"/>
    <w:rsid w:val="009C4FB2"/>
    <w:rsid w:val="00B873C4"/>
    <w:rsid w:val="00BC1705"/>
    <w:rsid w:val="00D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7F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7F4B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337F4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8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1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7F4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7F4B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337F4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8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1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2020-05-19T16:30:00Z</dcterms:created>
  <dcterms:modified xsi:type="dcterms:W3CDTF">2020-05-19T17:05:00Z</dcterms:modified>
</cp:coreProperties>
</file>